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7EA8C" w14:textId="0B88B2FF" w:rsidR="001A7026" w:rsidRPr="00D44037" w:rsidRDefault="001A7026" w:rsidP="00D435B1"/>
    <w:p w14:paraId="369D3A7A" w14:textId="48E3B5D2" w:rsidR="00D301BB" w:rsidRDefault="007A0ACF" w:rsidP="00D44037">
      <w:pPr>
        <w:ind w:right="394"/>
        <w:jc w:val="right"/>
      </w:pPr>
      <w:r>
        <w:t>19</w:t>
      </w:r>
      <w:r w:rsidR="00D44037" w:rsidRPr="00D44037">
        <w:t>.</w:t>
      </w:r>
      <w:r>
        <w:t>02</w:t>
      </w:r>
      <w:r w:rsidR="00D44037" w:rsidRPr="00D44037">
        <w:t>.202</w:t>
      </w:r>
      <w:r>
        <w:t>4</w:t>
      </w:r>
    </w:p>
    <w:p w14:paraId="44F7AACF" w14:textId="77777777" w:rsidR="00D44037" w:rsidRPr="00D44037" w:rsidRDefault="00D44037" w:rsidP="00D44037">
      <w:pPr>
        <w:ind w:right="394"/>
        <w:jc w:val="right"/>
      </w:pPr>
    </w:p>
    <w:p w14:paraId="4AB5EC4A" w14:textId="3984BB19" w:rsidR="00465B47" w:rsidRPr="00D44037" w:rsidRDefault="00D44037" w:rsidP="00D44037">
      <w:pPr>
        <w:spacing w:before="600" w:after="120"/>
        <w:ind w:left="357" w:right="533"/>
        <w:contextualSpacing/>
        <w:jc w:val="center"/>
        <w:rPr>
          <w:noProof/>
          <w:sz w:val="44"/>
          <w:szCs w:val="44"/>
          <w:u w:val="single"/>
        </w:rPr>
      </w:pPr>
      <w:r w:rsidRPr="00D44037">
        <w:rPr>
          <w:noProof/>
          <w:sz w:val="44"/>
          <w:szCs w:val="44"/>
          <w:u w:val="single"/>
        </w:rPr>
        <w:t>Vyhlašuje záměr</w:t>
      </w:r>
      <w:r w:rsidR="00ED7ED8">
        <w:rPr>
          <w:noProof/>
          <w:sz w:val="44"/>
          <w:szCs w:val="44"/>
          <w:u w:val="single"/>
        </w:rPr>
        <w:br/>
        <w:t xml:space="preserve">na </w:t>
      </w:r>
      <w:r w:rsidR="007A0ACF">
        <w:rPr>
          <w:noProof/>
          <w:sz w:val="44"/>
          <w:szCs w:val="44"/>
          <w:u w:val="single"/>
        </w:rPr>
        <w:t>směnu</w:t>
      </w:r>
      <w:r w:rsidR="00ED7ED8">
        <w:rPr>
          <w:noProof/>
          <w:sz w:val="44"/>
          <w:szCs w:val="44"/>
          <w:u w:val="single"/>
        </w:rPr>
        <w:t xml:space="preserve"> část</w:t>
      </w:r>
      <w:r w:rsidR="007A0ACF">
        <w:rPr>
          <w:noProof/>
          <w:sz w:val="44"/>
          <w:szCs w:val="44"/>
          <w:u w:val="single"/>
        </w:rPr>
        <w:t>í</w:t>
      </w:r>
      <w:r w:rsidR="00ED7ED8">
        <w:rPr>
          <w:noProof/>
          <w:sz w:val="44"/>
          <w:szCs w:val="44"/>
          <w:u w:val="single"/>
        </w:rPr>
        <w:t xml:space="preserve"> pozemk</w:t>
      </w:r>
      <w:r w:rsidR="007A0ACF">
        <w:rPr>
          <w:noProof/>
          <w:sz w:val="44"/>
          <w:szCs w:val="44"/>
          <w:u w:val="single"/>
        </w:rPr>
        <w:t>ů</w:t>
      </w:r>
    </w:p>
    <w:p w14:paraId="35B6E461" w14:textId="0BD81D4E" w:rsidR="00D44037" w:rsidRPr="00D44037" w:rsidRDefault="00D44037" w:rsidP="00D44037">
      <w:pPr>
        <w:spacing w:before="120"/>
        <w:ind w:left="357" w:right="535"/>
        <w:contextualSpacing/>
        <w:rPr>
          <w:noProof/>
        </w:rPr>
      </w:pPr>
    </w:p>
    <w:p w14:paraId="15B4ECDC" w14:textId="5633A5F5" w:rsidR="00D44037" w:rsidRDefault="00ED7ED8" w:rsidP="007A0ACF">
      <w:pPr>
        <w:spacing w:before="120"/>
        <w:ind w:left="426" w:right="394"/>
        <w:contextualSpacing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Jedná se o </w:t>
      </w:r>
      <w:r w:rsidR="007A0ACF">
        <w:rPr>
          <w:noProof/>
          <w:sz w:val="28"/>
          <w:szCs w:val="28"/>
        </w:rPr>
        <w:t xml:space="preserve">směnu </w:t>
      </w:r>
      <w:r>
        <w:rPr>
          <w:noProof/>
          <w:sz w:val="28"/>
          <w:szCs w:val="28"/>
        </w:rPr>
        <w:t>část</w:t>
      </w:r>
      <w:r w:rsidR="007A0ACF">
        <w:rPr>
          <w:noProof/>
          <w:sz w:val="28"/>
          <w:szCs w:val="28"/>
        </w:rPr>
        <w:t>i</w:t>
      </w:r>
      <w:r>
        <w:rPr>
          <w:noProof/>
          <w:sz w:val="28"/>
          <w:szCs w:val="28"/>
        </w:rPr>
        <w:t xml:space="preserve"> </w:t>
      </w:r>
      <w:r w:rsidR="007A0ACF">
        <w:rPr>
          <w:noProof/>
          <w:sz w:val="28"/>
          <w:szCs w:val="28"/>
        </w:rPr>
        <w:t xml:space="preserve">obecního </w:t>
      </w:r>
      <w:r>
        <w:rPr>
          <w:noProof/>
          <w:sz w:val="28"/>
          <w:szCs w:val="28"/>
        </w:rPr>
        <w:t xml:space="preserve">pozemku </w:t>
      </w:r>
      <w:r w:rsidR="00D44037" w:rsidRPr="00D44037">
        <w:rPr>
          <w:noProof/>
          <w:sz w:val="28"/>
          <w:szCs w:val="28"/>
        </w:rPr>
        <w:t>parc.č.</w:t>
      </w:r>
      <w:r w:rsidR="007A0ACF">
        <w:rPr>
          <w:noProof/>
          <w:sz w:val="28"/>
          <w:szCs w:val="28"/>
        </w:rPr>
        <w:t xml:space="preserve"> 831</w:t>
      </w:r>
      <w:r w:rsidR="00D44037" w:rsidRPr="00D44037">
        <w:rPr>
          <w:noProof/>
          <w:sz w:val="28"/>
          <w:szCs w:val="28"/>
        </w:rPr>
        <w:t xml:space="preserve"> v</w:t>
      </w:r>
      <w:r w:rsidR="007A0ACF">
        <w:rPr>
          <w:noProof/>
          <w:sz w:val="28"/>
          <w:szCs w:val="28"/>
        </w:rPr>
        <w:t xml:space="preserve"> </w:t>
      </w:r>
      <w:r w:rsidR="00D44037" w:rsidRPr="00D44037">
        <w:rPr>
          <w:noProof/>
          <w:sz w:val="28"/>
          <w:szCs w:val="28"/>
        </w:rPr>
        <w:t xml:space="preserve">k.ú. Dobročovice o výměře </w:t>
      </w:r>
      <w:r>
        <w:rPr>
          <w:noProof/>
          <w:sz w:val="28"/>
          <w:szCs w:val="28"/>
        </w:rPr>
        <w:t>19</w:t>
      </w:r>
      <w:r w:rsidR="00D44037" w:rsidRPr="00D44037">
        <w:rPr>
          <w:noProof/>
          <w:sz w:val="28"/>
          <w:szCs w:val="28"/>
        </w:rPr>
        <w:t xml:space="preserve"> m</w:t>
      </w:r>
      <w:r w:rsidR="00D44037" w:rsidRPr="003326D8">
        <w:rPr>
          <w:noProof/>
          <w:sz w:val="28"/>
          <w:szCs w:val="28"/>
          <w:vertAlign w:val="superscript"/>
        </w:rPr>
        <w:t>2</w:t>
      </w:r>
      <w:r w:rsidR="007A0ACF">
        <w:rPr>
          <w:noProof/>
          <w:sz w:val="28"/>
          <w:szCs w:val="28"/>
        </w:rPr>
        <w:t xml:space="preserve"> za část pozemu parc.č. 775/1 o výměře 19 m</w:t>
      </w:r>
      <w:r w:rsidR="007A0ACF" w:rsidRPr="007A0ACF">
        <w:rPr>
          <w:noProof/>
          <w:sz w:val="28"/>
          <w:szCs w:val="28"/>
          <w:vertAlign w:val="superscript"/>
        </w:rPr>
        <w:t>2</w:t>
      </w:r>
      <w:r w:rsidR="007A0ACF">
        <w:rPr>
          <w:noProof/>
          <w:sz w:val="28"/>
          <w:szCs w:val="28"/>
        </w:rPr>
        <w:t>.</w:t>
      </w:r>
    </w:p>
    <w:p w14:paraId="43397E24" w14:textId="77777777" w:rsidR="007A0ACF" w:rsidRPr="007A0ACF" w:rsidRDefault="007A0ACF" w:rsidP="007A0ACF">
      <w:pPr>
        <w:spacing w:before="120"/>
        <w:ind w:left="357" w:right="535"/>
        <w:contextualSpacing/>
        <w:rPr>
          <w:rFonts w:ascii="Arial" w:hAnsi="Arial" w:cs="Arial"/>
          <w:i/>
          <w:iCs/>
          <w:noProof/>
          <w:sz w:val="22"/>
          <w:szCs w:val="22"/>
        </w:rPr>
      </w:pPr>
    </w:p>
    <w:p w14:paraId="0846780B" w14:textId="2B6B5CF7" w:rsidR="00465B47" w:rsidRPr="007A0ACF" w:rsidRDefault="007A0ACF" w:rsidP="007A0ACF">
      <w:pPr>
        <w:spacing w:before="120"/>
        <w:ind w:left="357" w:right="535"/>
        <w:contextualSpacing/>
        <w:rPr>
          <w:rFonts w:ascii="Arial" w:hAnsi="Arial" w:cs="Arial"/>
          <w:i/>
          <w:iCs/>
          <w:noProof/>
          <w:sz w:val="22"/>
          <w:szCs w:val="22"/>
        </w:rPr>
      </w:pPr>
      <w:r>
        <w:rPr>
          <w:rFonts w:ascii="Arial" w:hAnsi="Arial" w:cs="Arial"/>
          <w:i/>
          <w:i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0DA479F" wp14:editId="20B161E6">
            <wp:simplePos x="0" y="0"/>
            <wp:positionH relativeFrom="column">
              <wp:posOffset>123190</wp:posOffset>
            </wp:positionH>
            <wp:positionV relativeFrom="paragraph">
              <wp:posOffset>19050</wp:posOffset>
            </wp:positionV>
            <wp:extent cx="6370955" cy="5194935"/>
            <wp:effectExtent l="19050" t="19050" r="10795" b="24765"/>
            <wp:wrapNone/>
            <wp:docPr id="164591619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5916198" name="Obrázek 164591619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70955" cy="5194935"/>
                    </a:xfrm>
                    <a:prstGeom prst="rect">
                      <a:avLst/>
                    </a:prstGeom>
                    <a:ln w="12700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214483" w14:textId="1D4BEDFC" w:rsidR="00465B47" w:rsidRPr="007A0ACF" w:rsidRDefault="007A0ACF" w:rsidP="00D44037">
      <w:pPr>
        <w:spacing w:before="120"/>
        <w:ind w:left="357" w:right="535"/>
        <w:contextualSpacing/>
        <w:rPr>
          <w:rFonts w:ascii="Arial" w:hAnsi="Arial" w:cs="Arial"/>
          <w:i/>
          <w:iCs/>
          <w:noProof/>
          <w:sz w:val="22"/>
          <w:szCs w:val="22"/>
        </w:rPr>
      </w:pPr>
      <w:r>
        <w:rPr>
          <w:rFonts w:ascii="Arial" w:hAnsi="Arial" w:cs="Arial"/>
          <w:i/>
          <w:iCs/>
          <w:noProof/>
          <w:sz w:val="22"/>
          <w:szCs w:val="22"/>
        </w:rPr>
        <w:t>Lokalita za školou</w:t>
      </w:r>
    </w:p>
    <w:p w14:paraId="148E6E19" w14:textId="77777777" w:rsidR="00ED7ED8" w:rsidRDefault="00ED7ED8" w:rsidP="00ED7ED8">
      <w:pPr>
        <w:spacing w:before="120"/>
        <w:ind w:left="357" w:right="535"/>
        <w:contextualSpacing/>
        <w:rPr>
          <w:rFonts w:ascii="Arial" w:hAnsi="Arial" w:cs="Arial"/>
          <w:i/>
          <w:iCs/>
          <w:noProof/>
          <w:sz w:val="22"/>
          <w:szCs w:val="22"/>
        </w:rPr>
      </w:pPr>
    </w:p>
    <w:p w14:paraId="1BFFB9BB" w14:textId="77777777" w:rsidR="007A0ACF" w:rsidRDefault="007A0ACF" w:rsidP="00ED7ED8">
      <w:pPr>
        <w:spacing w:before="120"/>
        <w:ind w:left="357" w:right="535"/>
        <w:contextualSpacing/>
        <w:rPr>
          <w:rFonts w:ascii="Arial" w:hAnsi="Arial" w:cs="Arial"/>
          <w:i/>
          <w:iCs/>
          <w:noProof/>
          <w:sz w:val="22"/>
          <w:szCs w:val="22"/>
        </w:rPr>
      </w:pPr>
    </w:p>
    <w:p w14:paraId="55F3FEB3" w14:textId="77777777" w:rsidR="007A0ACF" w:rsidRDefault="007A0ACF" w:rsidP="00ED7ED8">
      <w:pPr>
        <w:spacing w:before="120"/>
        <w:ind w:left="357" w:right="535"/>
        <w:contextualSpacing/>
        <w:rPr>
          <w:rFonts w:ascii="Arial" w:hAnsi="Arial" w:cs="Arial"/>
          <w:i/>
          <w:iCs/>
          <w:noProof/>
          <w:sz w:val="22"/>
          <w:szCs w:val="22"/>
        </w:rPr>
      </w:pPr>
    </w:p>
    <w:p w14:paraId="7E20D5D7" w14:textId="77777777" w:rsidR="007A0ACF" w:rsidRDefault="007A0ACF" w:rsidP="00ED7ED8">
      <w:pPr>
        <w:spacing w:before="120"/>
        <w:ind w:left="357" w:right="535"/>
        <w:contextualSpacing/>
        <w:rPr>
          <w:rFonts w:ascii="Arial" w:hAnsi="Arial" w:cs="Arial"/>
          <w:i/>
          <w:iCs/>
          <w:noProof/>
          <w:sz w:val="22"/>
          <w:szCs w:val="22"/>
        </w:rPr>
      </w:pPr>
    </w:p>
    <w:p w14:paraId="6284CA82" w14:textId="77777777" w:rsidR="007A0ACF" w:rsidRDefault="007A0ACF" w:rsidP="00ED7ED8">
      <w:pPr>
        <w:spacing w:before="120"/>
        <w:ind w:left="357" w:right="535"/>
        <w:contextualSpacing/>
        <w:rPr>
          <w:rFonts w:ascii="Arial" w:hAnsi="Arial" w:cs="Arial"/>
          <w:i/>
          <w:iCs/>
          <w:noProof/>
          <w:sz w:val="22"/>
          <w:szCs w:val="22"/>
        </w:rPr>
      </w:pPr>
    </w:p>
    <w:p w14:paraId="5F09D3BB" w14:textId="77777777" w:rsidR="007A0ACF" w:rsidRDefault="007A0ACF" w:rsidP="00ED7ED8">
      <w:pPr>
        <w:spacing w:before="120"/>
        <w:ind w:left="357" w:right="535"/>
        <w:contextualSpacing/>
        <w:rPr>
          <w:rFonts w:ascii="Arial" w:hAnsi="Arial" w:cs="Arial"/>
          <w:i/>
          <w:iCs/>
          <w:noProof/>
          <w:sz w:val="22"/>
          <w:szCs w:val="22"/>
        </w:rPr>
      </w:pPr>
    </w:p>
    <w:p w14:paraId="57840120" w14:textId="77777777" w:rsidR="007A0ACF" w:rsidRDefault="007A0ACF" w:rsidP="00ED7ED8">
      <w:pPr>
        <w:spacing w:before="120"/>
        <w:ind w:left="357" w:right="535"/>
        <w:contextualSpacing/>
        <w:rPr>
          <w:rFonts w:ascii="Arial" w:hAnsi="Arial" w:cs="Arial"/>
          <w:i/>
          <w:iCs/>
          <w:noProof/>
          <w:sz w:val="22"/>
          <w:szCs w:val="22"/>
        </w:rPr>
      </w:pPr>
    </w:p>
    <w:p w14:paraId="7B0DEDE3" w14:textId="77777777" w:rsidR="007A0ACF" w:rsidRDefault="007A0ACF" w:rsidP="00ED7ED8">
      <w:pPr>
        <w:spacing w:before="120"/>
        <w:ind w:left="357" w:right="535"/>
        <w:contextualSpacing/>
        <w:rPr>
          <w:rFonts w:ascii="Arial" w:hAnsi="Arial" w:cs="Arial"/>
          <w:i/>
          <w:iCs/>
          <w:noProof/>
          <w:sz w:val="22"/>
          <w:szCs w:val="22"/>
        </w:rPr>
      </w:pPr>
    </w:p>
    <w:p w14:paraId="2FE02DAE" w14:textId="77777777" w:rsidR="007A0ACF" w:rsidRDefault="007A0ACF" w:rsidP="00ED7ED8">
      <w:pPr>
        <w:spacing w:before="120"/>
        <w:ind w:left="357" w:right="535"/>
        <w:contextualSpacing/>
        <w:rPr>
          <w:rFonts w:ascii="Arial" w:hAnsi="Arial" w:cs="Arial"/>
          <w:i/>
          <w:iCs/>
          <w:noProof/>
          <w:sz w:val="22"/>
          <w:szCs w:val="22"/>
        </w:rPr>
      </w:pPr>
    </w:p>
    <w:p w14:paraId="6616C683" w14:textId="77777777" w:rsidR="007A0ACF" w:rsidRDefault="007A0ACF" w:rsidP="00ED7ED8">
      <w:pPr>
        <w:spacing w:before="120"/>
        <w:ind w:left="357" w:right="535"/>
        <w:contextualSpacing/>
        <w:rPr>
          <w:rFonts w:ascii="Arial" w:hAnsi="Arial" w:cs="Arial"/>
          <w:i/>
          <w:iCs/>
          <w:noProof/>
          <w:sz w:val="22"/>
          <w:szCs w:val="22"/>
        </w:rPr>
      </w:pPr>
    </w:p>
    <w:p w14:paraId="7BD68023" w14:textId="77777777" w:rsidR="007A0ACF" w:rsidRDefault="007A0ACF" w:rsidP="00ED7ED8">
      <w:pPr>
        <w:spacing w:before="120"/>
        <w:ind w:left="357" w:right="535"/>
        <w:contextualSpacing/>
        <w:rPr>
          <w:rFonts w:ascii="Arial" w:hAnsi="Arial" w:cs="Arial"/>
          <w:i/>
          <w:iCs/>
          <w:noProof/>
          <w:sz w:val="22"/>
          <w:szCs w:val="22"/>
        </w:rPr>
      </w:pPr>
    </w:p>
    <w:p w14:paraId="3BCA07BF" w14:textId="77777777" w:rsidR="007A0ACF" w:rsidRDefault="007A0ACF" w:rsidP="00ED7ED8">
      <w:pPr>
        <w:spacing w:before="120"/>
        <w:ind w:left="357" w:right="535"/>
        <w:contextualSpacing/>
        <w:rPr>
          <w:rFonts w:ascii="Arial" w:hAnsi="Arial" w:cs="Arial"/>
          <w:i/>
          <w:iCs/>
          <w:noProof/>
          <w:sz w:val="22"/>
          <w:szCs w:val="22"/>
        </w:rPr>
      </w:pPr>
    </w:p>
    <w:p w14:paraId="70129754" w14:textId="77777777" w:rsidR="007A0ACF" w:rsidRDefault="007A0ACF" w:rsidP="00ED7ED8">
      <w:pPr>
        <w:spacing w:before="120"/>
        <w:ind w:left="357" w:right="535"/>
        <w:contextualSpacing/>
        <w:rPr>
          <w:rFonts w:ascii="Arial" w:hAnsi="Arial" w:cs="Arial"/>
          <w:i/>
          <w:iCs/>
          <w:noProof/>
          <w:sz w:val="22"/>
          <w:szCs w:val="22"/>
        </w:rPr>
      </w:pPr>
    </w:p>
    <w:p w14:paraId="2121ADB7" w14:textId="77777777" w:rsidR="007A0ACF" w:rsidRDefault="007A0ACF" w:rsidP="00ED7ED8">
      <w:pPr>
        <w:spacing w:before="120"/>
        <w:ind w:left="357" w:right="535"/>
        <w:contextualSpacing/>
        <w:rPr>
          <w:rFonts w:ascii="Arial" w:hAnsi="Arial" w:cs="Arial"/>
          <w:i/>
          <w:iCs/>
          <w:noProof/>
          <w:sz w:val="22"/>
          <w:szCs w:val="22"/>
        </w:rPr>
      </w:pPr>
    </w:p>
    <w:p w14:paraId="603B042A" w14:textId="77777777" w:rsidR="007A0ACF" w:rsidRDefault="007A0ACF" w:rsidP="00ED7ED8">
      <w:pPr>
        <w:spacing w:before="120"/>
        <w:ind w:left="357" w:right="535"/>
        <w:contextualSpacing/>
        <w:rPr>
          <w:rFonts w:ascii="Arial" w:hAnsi="Arial" w:cs="Arial"/>
          <w:i/>
          <w:iCs/>
          <w:noProof/>
          <w:sz w:val="22"/>
          <w:szCs w:val="22"/>
        </w:rPr>
      </w:pPr>
    </w:p>
    <w:p w14:paraId="69E90AE9" w14:textId="77777777" w:rsidR="007A0ACF" w:rsidRDefault="007A0ACF" w:rsidP="00ED7ED8">
      <w:pPr>
        <w:spacing w:before="120"/>
        <w:ind w:left="357" w:right="535"/>
        <w:contextualSpacing/>
        <w:rPr>
          <w:rFonts w:ascii="Arial" w:hAnsi="Arial" w:cs="Arial"/>
          <w:i/>
          <w:iCs/>
          <w:noProof/>
          <w:sz w:val="22"/>
          <w:szCs w:val="22"/>
        </w:rPr>
      </w:pPr>
    </w:p>
    <w:p w14:paraId="3D904D59" w14:textId="77777777" w:rsidR="007A0ACF" w:rsidRDefault="007A0ACF" w:rsidP="00ED7ED8">
      <w:pPr>
        <w:spacing w:before="120"/>
        <w:ind w:left="357" w:right="535"/>
        <w:contextualSpacing/>
        <w:rPr>
          <w:rFonts w:ascii="Arial" w:hAnsi="Arial" w:cs="Arial"/>
          <w:i/>
          <w:iCs/>
          <w:noProof/>
          <w:sz w:val="22"/>
          <w:szCs w:val="22"/>
        </w:rPr>
      </w:pPr>
    </w:p>
    <w:p w14:paraId="2815F795" w14:textId="77777777" w:rsidR="007A0ACF" w:rsidRDefault="007A0ACF" w:rsidP="00ED7ED8">
      <w:pPr>
        <w:spacing w:before="120"/>
        <w:ind w:left="357" w:right="535"/>
        <w:contextualSpacing/>
        <w:rPr>
          <w:rFonts w:ascii="Arial" w:hAnsi="Arial" w:cs="Arial"/>
          <w:i/>
          <w:iCs/>
          <w:noProof/>
          <w:sz w:val="22"/>
          <w:szCs w:val="22"/>
        </w:rPr>
      </w:pPr>
    </w:p>
    <w:p w14:paraId="25CECB78" w14:textId="77777777" w:rsidR="007A0ACF" w:rsidRDefault="007A0ACF" w:rsidP="00ED7ED8">
      <w:pPr>
        <w:spacing w:before="120"/>
        <w:ind w:left="357" w:right="535"/>
        <w:contextualSpacing/>
        <w:rPr>
          <w:rFonts w:ascii="Arial" w:hAnsi="Arial" w:cs="Arial"/>
          <w:i/>
          <w:iCs/>
          <w:noProof/>
          <w:sz w:val="22"/>
          <w:szCs w:val="22"/>
        </w:rPr>
      </w:pPr>
    </w:p>
    <w:p w14:paraId="58FD3A10" w14:textId="77777777" w:rsidR="007A0ACF" w:rsidRDefault="007A0ACF" w:rsidP="00ED7ED8">
      <w:pPr>
        <w:spacing w:before="120"/>
        <w:ind w:left="357" w:right="535"/>
        <w:contextualSpacing/>
        <w:rPr>
          <w:rFonts w:ascii="Arial" w:hAnsi="Arial" w:cs="Arial"/>
          <w:i/>
          <w:iCs/>
          <w:noProof/>
          <w:sz w:val="22"/>
          <w:szCs w:val="22"/>
        </w:rPr>
      </w:pPr>
    </w:p>
    <w:p w14:paraId="4FBED686" w14:textId="77777777" w:rsidR="007A0ACF" w:rsidRDefault="007A0ACF" w:rsidP="00ED7ED8">
      <w:pPr>
        <w:spacing w:before="120"/>
        <w:ind w:left="357" w:right="535"/>
        <w:contextualSpacing/>
        <w:rPr>
          <w:rFonts w:ascii="Arial" w:hAnsi="Arial" w:cs="Arial"/>
          <w:i/>
          <w:iCs/>
          <w:noProof/>
          <w:sz w:val="22"/>
          <w:szCs w:val="22"/>
        </w:rPr>
      </w:pPr>
    </w:p>
    <w:p w14:paraId="04D4B544" w14:textId="77777777" w:rsidR="007A0ACF" w:rsidRDefault="007A0ACF" w:rsidP="00ED7ED8">
      <w:pPr>
        <w:spacing w:before="120"/>
        <w:ind w:left="357" w:right="535"/>
        <w:contextualSpacing/>
        <w:rPr>
          <w:rFonts w:ascii="Arial" w:hAnsi="Arial" w:cs="Arial"/>
          <w:i/>
          <w:iCs/>
          <w:noProof/>
          <w:sz w:val="22"/>
          <w:szCs w:val="22"/>
        </w:rPr>
      </w:pPr>
    </w:p>
    <w:p w14:paraId="3A2FCCBE" w14:textId="77777777" w:rsidR="007A0ACF" w:rsidRDefault="007A0ACF" w:rsidP="00ED7ED8">
      <w:pPr>
        <w:spacing w:before="120"/>
        <w:ind w:left="357" w:right="535"/>
        <w:contextualSpacing/>
        <w:rPr>
          <w:rFonts w:ascii="Arial" w:hAnsi="Arial" w:cs="Arial"/>
          <w:i/>
          <w:iCs/>
          <w:noProof/>
          <w:sz w:val="22"/>
          <w:szCs w:val="22"/>
        </w:rPr>
      </w:pPr>
    </w:p>
    <w:p w14:paraId="47B0EF45" w14:textId="77777777" w:rsidR="007A0ACF" w:rsidRDefault="007A0ACF" w:rsidP="00ED7ED8">
      <w:pPr>
        <w:spacing w:before="120"/>
        <w:ind w:left="357" w:right="535"/>
        <w:contextualSpacing/>
        <w:rPr>
          <w:rFonts w:ascii="Arial" w:hAnsi="Arial" w:cs="Arial"/>
          <w:i/>
          <w:iCs/>
          <w:noProof/>
          <w:sz w:val="22"/>
          <w:szCs w:val="22"/>
        </w:rPr>
      </w:pPr>
    </w:p>
    <w:p w14:paraId="1D827F52" w14:textId="77777777" w:rsidR="007A0ACF" w:rsidRDefault="007A0ACF" w:rsidP="00ED7ED8">
      <w:pPr>
        <w:spacing w:before="120"/>
        <w:ind w:left="357" w:right="535"/>
        <w:contextualSpacing/>
        <w:rPr>
          <w:rFonts w:ascii="Arial" w:hAnsi="Arial" w:cs="Arial"/>
          <w:i/>
          <w:iCs/>
          <w:noProof/>
          <w:sz w:val="22"/>
          <w:szCs w:val="22"/>
        </w:rPr>
      </w:pPr>
    </w:p>
    <w:p w14:paraId="6E561256" w14:textId="77777777" w:rsidR="007A0ACF" w:rsidRDefault="007A0ACF" w:rsidP="00ED7ED8">
      <w:pPr>
        <w:spacing w:before="120"/>
        <w:ind w:left="357" w:right="535"/>
        <w:contextualSpacing/>
        <w:rPr>
          <w:rFonts w:ascii="Arial" w:hAnsi="Arial" w:cs="Arial"/>
          <w:i/>
          <w:iCs/>
          <w:noProof/>
          <w:sz w:val="22"/>
          <w:szCs w:val="22"/>
        </w:rPr>
      </w:pPr>
    </w:p>
    <w:p w14:paraId="642CD625" w14:textId="77777777" w:rsidR="007A0ACF" w:rsidRDefault="007A0ACF" w:rsidP="00ED7ED8">
      <w:pPr>
        <w:spacing w:before="120"/>
        <w:ind w:left="357" w:right="535"/>
        <w:contextualSpacing/>
        <w:rPr>
          <w:rFonts w:ascii="Arial" w:hAnsi="Arial" w:cs="Arial"/>
          <w:i/>
          <w:iCs/>
          <w:noProof/>
          <w:sz w:val="22"/>
          <w:szCs w:val="22"/>
        </w:rPr>
      </w:pPr>
    </w:p>
    <w:p w14:paraId="1974761F" w14:textId="77777777" w:rsidR="007A0ACF" w:rsidRDefault="007A0ACF" w:rsidP="00ED7ED8">
      <w:pPr>
        <w:spacing w:before="120"/>
        <w:ind w:left="357" w:right="535"/>
        <w:contextualSpacing/>
        <w:rPr>
          <w:rFonts w:ascii="Arial" w:hAnsi="Arial" w:cs="Arial"/>
          <w:i/>
          <w:iCs/>
          <w:noProof/>
          <w:sz w:val="22"/>
          <w:szCs w:val="22"/>
        </w:rPr>
      </w:pPr>
    </w:p>
    <w:p w14:paraId="05E3B906" w14:textId="77777777" w:rsidR="007A0ACF" w:rsidRDefault="007A0ACF" w:rsidP="00ED7ED8">
      <w:pPr>
        <w:spacing w:before="120"/>
        <w:ind w:left="357" w:right="535"/>
        <w:contextualSpacing/>
        <w:rPr>
          <w:rFonts w:ascii="Arial" w:hAnsi="Arial" w:cs="Arial"/>
          <w:i/>
          <w:iCs/>
          <w:noProof/>
          <w:sz w:val="22"/>
          <w:szCs w:val="22"/>
        </w:rPr>
      </w:pPr>
    </w:p>
    <w:p w14:paraId="3BA383E4" w14:textId="77777777" w:rsidR="007A0ACF" w:rsidRDefault="007A0ACF" w:rsidP="00ED7ED8">
      <w:pPr>
        <w:spacing w:before="120"/>
        <w:ind w:left="357" w:right="535"/>
        <w:contextualSpacing/>
        <w:rPr>
          <w:rFonts w:ascii="Arial" w:hAnsi="Arial" w:cs="Arial"/>
          <w:i/>
          <w:iCs/>
          <w:noProof/>
          <w:sz w:val="22"/>
          <w:szCs w:val="22"/>
        </w:rPr>
      </w:pPr>
    </w:p>
    <w:p w14:paraId="3E0E3F3E" w14:textId="77777777" w:rsidR="007A0ACF" w:rsidRDefault="007A0ACF" w:rsidP="00ED7ED8">
      <w:pPr>
        <w:spacing w:before="120"/>
        <w:ind w:left="357" w:right="535"/>
        <w:contextualSpacing/>
        <w:rPr>
          <w:rFonts w:ascii="Arial" w:hAnsi="Arial" w:cs="Arial"/>
          <w:i/>
          <w:iCs/>
          <w:noProof/>
          <w:sz w:val="22"/>
          <w:szCs w:val="22"/>
        </w:rPr>
      </w:pPr>
    </w:p>
    <w:p w14:paraId="7875A05F" w14:textId="77777777" w:rsidR="007A0ACF" w:rsidRDefault="007A0ACF" w:rsidP="00ED7ED8">
      <w:pPr>
        <w:spacing w:before="120"/>
        <w:ind w:left="357" w:right="535"/>
        <w:contextualSpacing/>
        <w:rPr>
          <w:rFonts w:ascii="Arial" w:hAnsi="Arial" w:cs="Arial"/>
          <w:i/>
          <w:iCs/>
          <w:noProof/>
          <w:sz w:val="22"/>
          <w:szCs w:val="22"/>
        </w:rPr>
      </w:pPr>
    </w:p>
    <w:p w14:paraId="47BDC944" w14:textId="77777777" w:rsidR="007A0ACF" w:rsidRDefault="007A0ACF" w:rsidP="00ED7ED8">
      <w:pPr>
        <w:spacing w:before="120"/>
        <w:ind w:left="357" w:right="535"/>
        <w:contextualSpacing/>
        <w:rPr>
          <w:rFonts w:ascii="Arial" w:hAnsi="Arial" w:cs="Arial"/>
          <w:i/>
          <w:iCs/>
          <w:noProof/>
          <w:sz w:val="22"/>
          <w:szCs w:val="22"/>
        </w:rPr>
      </w:pPr>
    </w:p>
    <w:p w14:paraId="2305E48E" w14:textId="77777777" w:rsidR="007A0ACF" w:rsidRDefault="007A0ACF" w:rsidP="00ED7ED8">
      <w:pPr>
        <w:spacing w:before="120"/>
        <w:ind w:left="357" w:right="535"/>
        <w:contextualSpacing/>
        <w:rPr>
          <w:rFonts w:ascii="Arial" w:hAnsi="Arial" w:cs="Arial"/>
          <w:i/>
          <w:iCs/>
          <w:noProof/>
          <w:sz w:val="22"/>
          <w:szCs w:val="22"/>
        </w:rPr>
      </w:pPr>
    </w:p>
    <w:p w14:paraId="770205F4" w14:textId="77777777" w:rsidR="007A0ACF" w:rsidRPr="007A0ACF" w:rsidRDefault="007A0ACF" w:rsidP="00ED7ED8">
      <w:pPr>
        <w:spacing w:before="120"/>
        <w:ind w:left="357" w:right="535"/>
        <w:contextualSpacing/>
        <w:rPr>
          <w:rFonts w:ascii="Arial" w:hAnsi="Arial" w:cs="Arial"/>
          <w:i/>
          <w:iCs/>
          <w:noProof/>
          <w:sz w:val="22"/>
          <w:szCs w:val="22"/>
        </w:rPr>
      </w:pPr>
    </w:p>
    <w:p w14:paraId="6FB2AFC9" w14:textId="37227572" w:rsidR="00815FE5" w:rsidRPr="00D44037" w:rsidRDefault="00815FE5" w:rsidP="00D44037">
      <w:pPr>
        <w:ind w:right="535" w:firstLine="3402"/>
        <w:jc w:val="center"/>
      </w:pPr>
      <w:r w:rsidRPr="00D44037">
        <w:t>Milan Černý</w:t>
      </w:r>
    </w:p>
    <w:p w14:paraId="6AD41DF8" w14:textId="1E0EF32C" w:rsidR="00D36F27" w:rsidRPr="00D44037" w:rsidRDefault="00D36F27" w:rsidP="00D44037">
      <w:pPr>
        <w:ind w:right="535" w:firstLine="3402"/>
        <w:jc w:val="center"/>
      </w:pPr>
      <w:r w:rsidRPr="00D44037">
        <w:t>starosta obce</w:t>
      </w:r>
    </w:p>
    <w:p w14:paraId="16C8B8D5" w14:textId="32A3191B" w:rsidR="003923F5" w:rsidRPr="00D44037" w:rsidRDefault="00F0465E" w:rsidP="007A0ACF">
      <w:r>
        <w:t xml:space="preserve">vyvěšeno: </w:t>
      </w:r>
    </w:p>
    <w:sectPr w:rsidR="003923F5" w:rsidRPr="00D44037" w:rsidSect="00C610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418" w:right="851" w:bottom="1134" w:left="1021" w:header="709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0F54E" w14:textId="77777777" w:rsidR="00CA434F" w:rsidRDefault="00CA434F" w:rsidP="004945FC">
      <w:r>
        <w:separator/>
      </w:r>
    </w:p>
  </w:endnote>
  <w:endnote w:type="continuationSeparator" w:id="0">
    <w:p w14:paraId="5D46BA03" w14:textId="77777777" w:rsidR="00CA434F" w:rsidRDefault="00CA434F" w:rsidP="004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C5C89" w14:textId="77777777" w:rsidR="00EB52D5" w:rsidRDefault="00EB52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i/>
        <w:iCs/>
        <w:sz w:val="20"/>
        <w:szCs w:val="20"/>
      </w:rPr>
      <w:id w:val="-55862310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i/>
            <w:iCs/>
            <w:sz w:val="20"/>
            <w:szCs w:val="20"/>
          </w:rPr>
          <w:id w:val="235440455"/>
          <w:docPartObj>
            <w:docPartGallery w:val="Page Numbers (Top of Page)"/>
            <w:docPartUnique/>
          </w:docPartObj>
        </w:sdtPr>
        <w:sdtEndPr/>
        <w:sdtContent>
          <w:p w14:paraId="5A3B6E8D" w14:textId="77777777" w:rsidR="0063515D" w:rsidRDefault="0063515D" w:rsidP="0063515D">
            <w:pPr>
              <w:pStyle w:val="Zpat"/>
              <w:pBdr>
                <w:bottom w:val="single" w:sz="12" w:space="1" w:color="auto"/>
              </w:pBd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50D01EC" w14:textId="77777777" w:rsidR="0063515D" w:rsidRPr="0063515D" w:rsidRDefault="0063515D" w:rsidP="0063515D">
            <w:pPr>
              <w:pStyle w:val="Zpat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3515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stránka </w:t>
            </w:r>
            <w:r w:rsidRPr="0063515D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/>
            </w:r>
            <w:r w:rsidRPr="0063515D">
              <w:rPr>
                <w:rFonts w:ascii="Arial" w:hAnsi="Arial" w:cs="Arial"/>
                <w:i/>
                <w:iCs/>
                <w:sz w:val="20"/>
                <w:szCs w:val="20"/>
              </w:rPr>
              <w:instrText>PAGE</w:instrText>
            </w:r>
            <w:r w:rsidRPr="0063515D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 w:rsidRPr="0063515D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63515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z </w:t>
            </w:r>
            <w:r w:rsidRPr="0063515D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/>
            </w:r>
            <w:r w:rsidRPr="0063515D">
              <w:rPr>
                <w:rFonts w:ascii="Arial" w:hAnsi="Arial" w:cs="Arial"/>
                <w:i/>
                <w:iCs/>
                <w:sz w:val="20"/>
                <w:szCs w:val="20"/>
              </w:rPr>
              <w:instrText>NUMPAGES</w:instrText>
            </w:r>
            <w:r w:rsidRPr="0063515D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 w:rsidRPr="0063515D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i/>
        <w:iCs/>
        <w:sz w:val="20"/>
        <w:szCs w:val="20"/>
      </w:rPr>
      <w:id w:val="-161320415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i/>
            <w:iCs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7D093C" w14:textId="333DF355" w:rsidR="0063515D" w:rsidRDefault="0063515D">
            <w:pPr>
              <w:pStyle w:val="Zpat"/>
              <w:pBdr>
                <w:bottom w:val="single" w:sz="12" w:space="1" w:color="auto"/>
              </w:pBd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4C3FF28" w14:textId="3E81F55C" w:rsidR="0063515D" w:rsidRPr="0063515D" w:rsidRDefault="001B08E4" w:rsidP="001B08E4">
            <w:pPr>
              <w:pStyle w:val="Zpat"/>
              <w:tabs>
                <w:tab w:val="clear" w:pos="9072"/>
                <w:tab w:val="right" w:pos="9923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08E4">
              <w:rPr>
                <w:rFonts w:ascii="Arial" w:hAnsi="Arial" w:cs="Arial"/>
                <w:i/>
                <w:iCs/>
                <w:sz w:val="20"/>
                <w:szCs w:val="20"/>
              </w:rPr>
              <w:t>vyhlášení záměru-0</w:t>
            </w:r>
            <w:r w:rsidR="00EB52D5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  <w:r w:rsidR="0063515D" w:rsidRPr="0063515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stránka </w:t>
            </w:r>
            <w:r w:rsidR="0063515D" w:rsidRPr="0063515D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/>
            </w:r>
            <w:r w:rsidR="0063515D" w:rsidRPr="0063515D">
              <w:rPr>
                <w:rFonts w:ascii="Arial" w:hAnsi="Arial" w:cs="Arial"/>
                <w:i/>
                <w:iCs/>
                <w:sz w:val="20"/>
                <w:szCs w:val="20"/>
              </w:rPr>
              <w:instrText>PAGE</w:instrText>
            </w:r>
            <w:r w:rsidR="0063515D" w:rsidRPr="0063515D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63515D" w:rsidRPr="0063515D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="0063515D" w:rsidRPr="0063515D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="0063515D" w:rsidRPr="0063515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z </w:t>
            </w:r>
            <w:r w:rsidR="0063515D" w:rsidRPr="0063515D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/>
            </w:r>
            <w:r w:rsidR="0063515D" w:rsidRPr="0063515D">
              <w:rPr>
                <w:rFonts w:ascii="Arial" w:hAnsi="Arial" w:cs="Arial"/>
                <w:i/>
                <w:iCs/>
                <w:sz w:val="20"/>
                <w:szCs w:val="20"/>
              </w:rPr>
              <w:instrText>NUMPAGES</w:instrText>
            </w:r>
            <w:r w:rsidR="0063515D" w:rsidRPr="0063515D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63515D" w:rsidRPr="0063515D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="0063515D" w:rsidRPr="0063515D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CA397" w14:textId="77777777" w:rsidR="00CA434F" w:rsidRDefault="00CA434F" w:rsidP="004945FC">
      <w:r>
        <w:separator/>
      </w:r>
    </w:p>
  </w:footnote>
  <w:footnote w:type="continuationSeparator" w:id="0">
    <w:p w14:paraId="33C77253" w14:textId="77777777" w:rsidR="00CA434F" w:rsidRDefault="00CA434F" w:rsidP="0049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33A90" w14:textId="77777777" w:rsidR="00EB52D5" w:rsidRDefault="00EB52D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2F2D1" w14:textId="11C52116" w:rsidR="00763DC8" w:rsidRPr="0063515D" w:rsidRDefault="0063515D" w:rsidP="003923F5">
    <w:pPr>
      <w:pBdr>
        <w:bottom w:val="single" w:sz="12" w:space="1" w:color="auto"/>
      </w:pBdr>
      <w:tabs>
        <w:tab w:val="left" w:pos="8931"/>
      </w:tabs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>č</w:t>
    </w:r>
    <w:r w:rsidRPr="0063515D">
      <w:rPr>
        <w:rFonts w:ascii="Arial" w:hAnsi="Arial" w:cs="Arial"/>
        <w:color w:val="000000"/>
        <w:sz w:val="20"/>
        <w:szCs w:val="20"/>
      </w:rPr>
      <w:t>.j.: OÚD/202</w:t>
    </w:r>
    <w:r w:rsidR="000A7BB4">
      <w:rPr>
        <w:rFonts w:ascii="Arial" w:hAnsi="Arial" w:cs="Arial"/>
        <w:color w:val="000000"/>
        <w:sz w:val="20"/>
        <w:szCs w:val="20"/>
      </w:rPr>
      <w:t>2</w:t>
    </w:r>
    <w:r w:rsidRPr="0063515D">
      <w:rPr>
        <w:rFonts w:ascii="Arial" w:hAnsi="Arial" w:cs="Arial"/>
        <w:color w:val="000000"/>
        <w:sz w:val="20"/>
        <w:szCs w:val="20"/>
      </w:rPr>
      <w:t>/</w:t>
    </w:r>
    <w:r w:rsidR="00FA656B">
      <w:rPr>
        <w:rFonts w:ascii="Arial" w:hAnsi="Arial" w:cs="Arial"/>
        <w:color w:val="000000"/>
        <w:sz w:val="20"/>
        <w:szCs w:val="20"/>
      </w:rPr>
      <w:t>0</w:t>
    </w:r>
    <w:r w:rsidR="000A7BB4">
      <w:rPr>
        <w:rFonts w:ascii="Arial" w:hAnsi="Arial" w:cs="Arial"/>
        <w:color w:val="000000"/>
        <w:sz w:val="20"/>
        <w:szCs w:val="20"/>
      </w:rPr>
      <w:t>031</w:t>
    </w:r>
    <w:r w:rsidR="003923F5">
      <w:rPr>
        <w:rFonts w:ascii="Arial" w:hAnsi="Arial" w:cs="Arial"/>
        <w:color w:val="000000"/>
        <w:sz w:val="20"/>
        <w:szCs w:val="20"/>
      </w:rPr>
      <w:tab/>
      <w:t>přílohy</w:t>
    </w:r>
  </w:p>
  <w:p w14:paraId="4089C568" w14:textId="77777777" w:rsidR="0063515D" w:rsidRPr="00261D5E" w:rsidRDefault="0063515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A75BE" w14:textId="6A920395" w:rsidR="00763DC8" w:rsidRDefault="00937B7A" w:rsidP="007610D2">
    <w:pPr>
      <w:pBdr>
        <w:bottom w:val="single" w:sz="4" w:space="1" w:color="000000"/>
      </w:pBdr>
      <w:tabs>
        <w:tab w:val="left" w:pos="1985"/>
        <w:tab w:val="left" w:pos="10082"/>
      </w:tabs>
      <w:ind w:left="1985"/>
      <w:rPr>
        <w:b/>
        <w:bCs/>
        <w:color w:val="000000"/>
        <w:sz w:val="40"/>
        <w:szCs w:val="40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29417B56" wp14:editId="7E71EB4B">
          <wp:simplePos x="0" y="0"/>
          <wp:positionH relativeFrom="column">
            <wp:posOffset>189865</wp:posOffset>
          </wp:positionH>
          <wp:positionV relativeFrom="paragraph">
            <wp:posOffset>-107315</wp:posOffset>
          </wp:positionV>
          <wp:extent cx="857250" cy="933450"/>
          <wp:effectExtent l="0" t="0" r="0" b="0"/>
          <wp:wrapNone/>
          <wp:docPr id="98801865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DC8">
      <w:rPr>
        <w:b/>
        <w:bCs/>
        <w:color w:val="000000"/>
        <w:sz w:val="40"/>
        <w:szCs w:val="40"/>
      </w:rPr>
      <w:t>OBEC DOBROČOVICE</w:t>
    </w:r>
  </w:p>
  <w:p w14:paraId="7C73C792" w14:textId="77777777" w:rsidR="00763DC8" w:rsidRPr="00AF61E7" w:rsidRDefault="00763DC8" w:rsidP="007610D2">
    <w:pPr>
      <w:pStyle w:val="Zhlav"/>
      <w:tabs>
        <w:tab w:val="clear" w:pos="4536"/>
        <w:tab w:val="clear" w:pos="9072"/>
        <w:tab w:val="left" w:pos="1985"/>
        <w:tab w:val="left" w:pos="2040"/>
      </w:tabs>
      <w:ind w:left="1985"/>
      <w:rPr>
        <w:sz w:val="6"/>
        <w:szCs w:val="6"/>
      </w:rPr>
    </w:pPr>
  </w:p>
  <w:p w14:paraId="00BC2C2C" w14:textId="11C9F7B2" w:rsidR="00763DC8" w:rsidRPr="007610D2" w:rsidRDefault="00763DC8" w:rsidP="007610D2">
    <w:pPr>
      <w:pStyle w:val="Zhlav"/>
      <w:tabs>
        <w:tab w:val="clear" w:pos="4536"/>
        <w:tab w:val="clear" w:pos="9072"/>
        <w:tab w:val="left" w:pos="1843"/>
        <w:tab w:val="left" w:pos="1985"/>
      </w:tabs>
      <w:ind w:left="1985"/>
      <w:rPr>
        <w:sz w:val="22"/>
        <w:szCs w:val="22"/>
      </w:rPr>
    </w:pPr>
    <w:r w:rsidRPr="007610D2">
      <w:rPr>
        <w:sz w:val="22"/>
        <w:szCs w:val="22"/>
      </w:rPr>
      <w:t>Dobročovice 38, 250 82 Úvaly, okres Praha –východ</w:t>
    </w:r>
  </w:p>
  <w:p w14:paraId="4DF73879" w14:textId="33DF47E0" w:rsidR="00763DC8" w:rsidRPr="007610D2" w:rsidRDefault="00763DC8" w:rsidP="007610D2">
    <w:pPr>
      <w:pStyle w:val="Zhlav"/>
      <w:tabs>
        <w:tab w:val="clear" w:pos="4536"/>
        <w:tab w:val="clear" w:pos="9072"/>
        <w:tab w:val="left" w:pos="1985"/>
      </w:tabs>
      <w:ind w:left="1985"/>
      <w:rPr>
        <w:sz w:val="22"/>
        <w:szCs w:val="22"/>
      </w:rPr>
    </w:pPr>
    <w:r w:rsidRPr="007610D2">
      <w:rPr>
        <w:sz w:val="22"/>
        <w:szCs w:val="22"/>
      </w:rPr>
      <w:t xml:space="preserve">IČO: 00662399, tel.: 725 021 827, email: </w:t>
    </w:r>
    <w:r w:rsidR="00AD2D38">
      <w:rPr>
        <w:sz w:val="22"/>
        <w:szCs w:val="22"/>
      </w:rPr>
      <w:t>starosta</w:t>
    </w:r>
    <w:r w:rsidR="001C5C1E" w:rsidRPr="007610D2">
      <w:rPr>
        <w:sz w:val="22"/>
        <w:szCs w:val="22"/>
      </w:rPr>
      <w:t>@dobrocovice.cz, www.dobrocovice.cz</w:t>
    </w:r>
  </w:p>
  <w:p w14:paraId="203E6568" w14:textId="2B6BB2D0" w:rsidR="00763DC8" w:rsidRPr="007610D2" w:rsidRDefault="00763DC8" w:rsidP="007610D2">
    <w:pPr>
      <w:pStyle w:val="Zhlav"/>
      <w:tabs>
        <w:tab w:val="clear" w:pos="4536"/>
        <w:tab w:val="clear" w:pos="9072"/>
        <w:tab w:val="left" w:pos="1985"/>
      </w:tabs>
      <w:ind w:left="1985"/>
      <w:rPr>
        <w:sz w:val="22"/>
        <w:szCs w:val="22"/>
      </w:rPr>
    </w:pPr>
    <w:r w:rsidRPr="007610D2">
      <w:rPr>
        <w:sz w:val="22"/>
        <w:szCs w:val="22"/>
      </w:rPr>
      <w:t xml:space="preserve">Bankovní spojení: </w:t>
    </w:r>
    <w:r w:rsidR="00C20104" w:rsidRPr="007610D2">
      <w:rPr>
        <w:sz w:val="22"/>
        <w:szCs w:val="22"/>
      </w:rPr>
      <w:t>29121</w:t>
    </w:r>
    <w:r w:rsidRPr="007610D2">
      <w:rPr>
        <w:sz w:val="22"/>
        <w:szCs w:val="22"/>
      </w:rPr>
      <w:t xml:space="preserve">201/0100   </w:t>
    </w:r>
    <w:r w:rsidR="0042225A" w:rsidRPr="007610D2">
      <w:rPr>
        <w:sz w:val="22"/>
        <w:szCs w:val="22"/>
      </w:rPr>
      <w:t>KB Říčany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95A6EE5"/>
    <w:multiLevelType w:val="hybridMultilevel"/>
    <w:tmpl w:val="01D251EE"/>
    <w:lvl w:ilvl="0" w:tplc="619C1F08">
      <w:start w:val="1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457AF"/>
    <w:multiLevelType w:val="hybridMultilevel"/>
    <w:tmpl w:val="9704F20C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 w15:restartNumberingAfterBreak="0">
    <w:nsid w:val="0BC527BD"/>
    <w:multiLevelType w:val="hybridMultilevel"/>
    <w:tmpl w:val="9704F20C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" w15:restartNumberingAfterBreak="0">
    <w:nsid w:val="0F6F36FD"/>
    <w:multiLevelType w:val="hybridMultilevel"/>
    <w:tmpl w:val="1EFAB85A"/>
    <w:lvl w:ilvl="0" w:tplc="E95E5F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E00EFD"/>
    <w:multiLevelType w:val="hybridMultilevel"/>
    <w:tmpl w:val="79B0BD90"/>
    <w:lvl w:ilvl="0" w:tplc="9A842ACE">
      <w:start w:val="25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20EFB"/>
    <w:multiLevelType w:val="hybridMultilevel"/>
    <w:tmpl w:val="77F44C4E"/>
    <w:lvl w:ilvl="0" w:tplc="93021D46">
      <w:start w:val="130"/>
      <w:numFmt w:val="bullet"/>
      <w:lvlText w:val="-"/>
      <w:lvlJc w:val="left"/>
      <w:pPr>
        <w:ind w:left="502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EBE5EF7"/>
    <w:multiLevelType w:val="hybridMultilevel"/>
    <w:tmpl w:val="3284670C"/>
    <w:lvl w:ilvl="0" w:tplc="C5C49CB4">
      <w:start w:val="1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C1718"/>
    <w:multiLevelType w:val="hybridMultilevel"/>
    <w:tmpl w:val="9704F20C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1" w15:restartNumberingAfterBreak="0">
    <w:nsid w:val="45B32F1B"/>
    <w:multiLevelType w:val="hybridMultilevel"/>
    <w:tmpl w:val="728CC26E"/>
    <w:lvl w:ilvl="0" w:tplc="B2B207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A10706"/>
    <w:multiLevelType w:val="hybridMultilevel"/>
    <w:tmpl w:val="64B29254"/>
    <w:lvl w:ilvl="0" w:tplc="9A842ACE">
      <w:start w:val="25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87BF3"/>
    <w:multiLevelType w:val="hybridMultilevel"/>
    <w:tmpl w:val="9704F20C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4" w15:restartNumberingAfterBreak="0">
    <w:nsid w:val="536B78B1"/>
    <w:multiLevelType w:val="hybridMultilevel"/>
    <w:tmpl w:val="EEC2502E"/>
    <w:lvl w:ilvl="0" w:tplc="4EDEFFFC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721D2"/>
    <w:multiLevelType w:val="hybridMultilevel"/>
    <w:tmpl w:val="79040CA0"/>
    <w:lvl w:ilvl="0" w:tplc="77FEEA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DB52E2"/>
    <w:multiLevelType w:val="multilevel"/>
    <w:tmpl w:val="E6EEBA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87431982">
    <w:abstractNumId w:val="0"/>
  </w:num>
  <w:num w:numId="2" w16cid:durableId="3476720">
    <w:abstractNumId w:val="1"/>
  </w:num>
  <w:num w:numId="3" w16cid:durableId="1965579234">
    <w:abstractNumId w:val="2"/>
  </w:num>
  <w:num w:numId="4" w16cid:durableId="1115320671">
    <w:abstractNumId w:val="13"/>
  </w:num>
  <w:num w:numId="5" w16cid:durableId="1501920326">
    <w:abstractNumId w:val="6"/>
  </w:num>
  <w:num w:numId="6" w16cid:durableId="1548296910">
    <w:abstractNumId w:val="10"/>
  </w:num>
  <w:num w:numId="7" w16cid:durableId="1785418688">
    <w:abstractNumId w:val="5"/>
  </w:num>
  <w:num w:numId="8" w16cid:durableId="1684431426">
    <w:abstractNumId w:val="4"/>
  </w:num>
  <w:num w:numId="9" w16cid:durableId="1737429831">
    <w:abstractNumId w:val="15"/>
  </w:num>
  <w:num w:numId="10" w16cid:durableId="1530294369">
    <w:abstractNumId w:val="11"/>
  </w:num>
  <w:num w:numId="11" w16cid:durableId="1937395094">
    <w:abstractNumId w:val="16"/>
  </w:num>
  <w:num w:numId="12" w16cid:durableId="507141407">
    <w:abstractNumId w:val="8"/>
  </w:num>
  <w:num w:numId="13" w16cid:durableId="447361035">
    <w:abstractNumId w:val="9"/>
  </w:num>
  <w:num w:numId="14" w16cid:durableId="709184238">
    <w:abstractNumId w:val="14"/>
  </w:num>
  <w:num w:numId="15" w16cid:durableId="2088460376">
    <w:abstractNumId w:val="3"/>
  </w:num>
  <w:num w:numId="16" w16cid:durableId="186255676">
    <w:abstractNumId w:val="12"/>
  </w:num>
  <w:num w:numId="17" w16cid:durableId="6674450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7577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A3B"/>
    <w:rsid w:val="000423E3"/>
    <w:rsid w:val="00053849"/>
    <w:rsid w:val="0009287B"/>
    <w:rsid w:val="000A7BB4"/>
    <w:rsid w:val="000B14AC"/>
    <w:rsid w:val="000C7AA3"/>
    <w:rsid w:val="000F6A3B"/>
    <w:rsid w:val="001025F7"/>
    <w:rsid w:val="0010703C"/>
    <w:rsid w:val="00132CD6"/>
    <w:rsid w:val="0015667E"/>
    <w:rsid w:val="00176EDB"/>
    <w:rsid w:val="00184F1B"/>
    <w:rsid w:val="00190204"/>
    <w:rsid w:val="001924D8"/>
    <w:rsid w:val="001A57F0"/>
    <w:rsid w:val="001A7026"/>
    <w:rsid w:val="001B08E4"/>
    <w:rsid w:val="001B5D28"/>
    <w:rsid w:val="001C1132"/>
    <w:rsid w:val="001C5C1E"/>
    <w:rsid w:val="00211F14"/>
    <w:rsid w:val="00211F3B"/>
    <w:rsid w:val="00221F88"/>
    <w:rsid w:val="00225653"/>
    <w:rsid w:val="00241DFE"/>
    <w:rsid w:val="00261D5E"/>
    <w:rsid w:val="002711ED"/>
    <w:rsid w:val="00272848"/>
    <w:rsid w:val="00295B21"/>
    <w:rsid w:val="00296C08"/>
    <w:rsid w:val="002B2747"/>
    <w:rsid w:val="002D00CA"/>
    <w:rsid w:val="002D32FD"/>
    <w:rsid w:val="002F678B"/>
    <w:rsid w:val="00301EC2"/>
    <w:rsid w:val="0030598F"/>
    <w:rsid w:val="003152AF"/>
    <w:rsid w:val="00325046"/>
    <w:rsid w:val="00326246"/>
    <w:rsid w:val="00326C2E"/>
    <w:rsid w:val="003326D8"/>
    <w:rsid w:val="003616C1"/>
    <w:rsid w:val="00362B8A"/>
    <w:rsid w:val="0036660B"/>
    <w:rsid w:val="003677AA"/>
    <w:rsid w:val="003923F5"/>
    <w:rsid w:val="003939B0"/>
    <w:rsid w:val="003A09D0"/>
    <w:rsid w:val="003A232F"/>
    <w:rsid w:val="003D2678"/>
    <w:rsid w:val="003D299B"/>
    <w:rsid w:val="003D58B0"/>
    <w:rsid w:val="003E13E8"/>
    <w:rsid w:val="003F6C2D"/>
    <w:rsid w:val="00400654"/>
    <w:rsid w:val="00405A5D"/>
    <w:rsid w:val="00413A65"/>
    <w:rsid w:val="0042225A"/>
    <w:rsid w:val="0042648B"/>
    <w:rsid w:val="00444C3B"/>
    <w:rsid w:val="00465B47"/>
    <w:rsid w:val="00482D47"/>
    <w:rsid w:val="004945FC"/>
    <w:rsid w:val="004A219C"/>
    <w:rsid w:val="004A6F66"/>
    <w:rsid w:val="004A7699"/>
    <w:rsid w:val="004B5C54"/>
    <w:rsid w:val="004C3709"/>
    <w:rsid w:val="004D4FE5"/>
    <w:rsid w:val="004E2EE4"/>
    <w:rsid w:val="005350C2"/>
    <w:rsid w:val="0057160C"/>
    <w:rsid w:val="00587CB0"/>
    <w:rsid w:val="0059072B"/>
    <w:rsid w:val="00592CD9"/>
    <w:rsid w:val="005A1BAE"/>
    <w:rsid w:val="005B0FB5"/>
    <w:rsid w:val="005B769F"/>
    <w:rsid w:val="005C0A21"/>
    <w:rsid w:val="005C1837"/>
    <w:rsid w:val="00603910"/>
    <w:rsid w:val="00622CDE"/>
    <w:rsid w:val="00624867"/>
    <w:rsid w:val="00631D2F"/>
    <w:rsid w:val="0063515D"/>
    <w:rsid w:val="0064693B"/>
    <w:rsid w:val="00646E80"/>
    <w:rsid w:val="0065488E"/>
    <w:rsid w:val="00654AD8"/>
    <w:rsid w:val="006774F3"/>
    <w:rsid w:val="00692817"/>
    <w:rsid w:val="006A246C"/>
    <w:rsid w:val="006B5F04"/>
    <w:rsid w:val="006E46EB"/>
    <w:rsid w:val="006F192B"/>
    <w:rsid w:val="006F24A9"/>
    <w:rsid w:val="006F2529"/>
    <w:rsid w:val="0071044A"/>
    <w:rsid w:val="00726399"/>
    <w:rsid w:val="00742301"/>
    <w:rsid w:val="0074571B"/>
    <w:rsid w:val="007463F2"/>
    <w:rsid w:val="00747B37"/>
    <w:rsid w:val="007610D2"/>
    <w:rsid w:val="00763DC8"/>
    <w:rsid w:val="00763E36"/>
    <w:rsid w:val="00774EC3"/>
    <w:rsid w:val="007922FB"/>
    <w:rsid w:val="007A0ACF"/>
    <w:rsid w:val="007A4D29"/>
    <w:rsid w:val="007E2BC5"/>
    <w:rsid w:val="008017A7"/>
    <w:rsid w:val="00801F1B"/>
    <w:rsid w:val="00810480"/>
    <w:rsid w:val="00812D3B"/>
    <w:rsid w:val="00815FE5"/>
    <w:rsid w:val="00817643"/>
    <w:rsid w:val="00836B09"/>
    <w:rsid w:val="00843595"/>
    <w:rsid w:val="0084735C"/>
    <w:rsid w:val="0085480B"/>
    <w:rsid w:val="008730D3"/>
    <w:rsid w:val="00880C23"/>
    <w:rsid w:val="008814CE"/>
    <w:rsid w:val="0088324F"/>
    <w:rsid w:val="00904965"/>
    <w:rsid w:val="00906209"/>
    <w:rsid w:val="009126A6"/>
    <w:rsid w:val="0091499A"/>
    <w:rsid w:val="0092368B"/>
    <w:rsid w:val="00937B7A"/>
    <w:rsid w:val="00946176"/>
    <w:rsid w:val="00961C41"/>
    <w:rsid w:val="00965FFA"/>
    <w:rsid w:val="00976237"/>
    <w:rsid w:val="009A59E3"/>
    <w:rsid w:val="009A71E3"/>
    <w:rsid w:val="009A7EE1"/>
    <w:rsid w:val="009D0D09"/>
    <w:rsid w:val="00A04CB9"/>
    <w:rsid w:val="00A1282E"/>
    <w:rsid w:val="00A13C2A"/>
    <w:rsid w:val="00A15BF3"/>
    <w:rsid w:val="00A20FF4"/>
    <w:rsid w:val="00A215C2"/>
    <w:rsid w:val="00A267CB"/>
    <w:rsid w:val="00A43E18"/>
    <w:rsid w:val="00A5673E"/>
    <w:rsid w:val="00A70B90"/>
    <w:rsid w:val="00A84E55"/>
    <w:rsid w:val="00A965EB"/>
    <w:rsid w:val="00AB3F94"/>
    <w:rsid w:val="00AD2D38"/>
    <w:rsid w:val="00AF37C9"/>
    <w:rsid w:val="00AF603A"/>
    <w:rsid w:val="00AF61E7"/>
    <w:rsid w:val="00B3318C"/>
    <w:rsid w:val="00B36C68"/>
    <w:rsid w:val="00B40BFC"/>
    <w:rsid w:val="00B41EBB"/>
    <w:rsid w:val="00B52F0D"/>
    <w:rsid w:val="00B53797"/>
    <w:rsid w:val="00B55960"/>
    <w:rsid w:val="00B601D6"/>
    <w:rsid w:val="00B60BEC"/>
    <w:rsid w:val="00B64A0C"/>
    <w:rsid w:val="00B7739C"/>
    <w:rsid w:val="00B847FF"/>
    <w:rsid w:val="00BD6367"/>
    <w:rsid w:val="00BE0692"/>
    <w:rsid w:val="00C05289"/>
    <w:rsid w:val="00C20104"/>
    <w:rsid w:val="00C308E3"/>
    <w:rsid w:val="00C574EA"/>
    <w:rsid w:val="00C610E7"/>
    <w:rsid w:val="00C615E6"/>
    <w:rsid w:val="00C66AAD"/>
    <w:rsid w:val="00C6784C"/>
    <w:rsid w:val="00C81988"/>
    <w:rsid w:val="00C82436"/>
    <w:rsid w:val="00CA434F"/>
    <w:rsid w:val="00CC3EB3"/>
    <w:rsid w:val="00CC6749"/>
    <w:rsid w:val="00CD43FD"/>
    <w:rsid w:val="00CE2757"/>
    <w:rsid w:val="00D06438"/>
    <w:rsid w:val="00D16453"/>
    <w:rsid w:val="00D26270"/>
    <w:rsid w:val="00D301BB"/>
    <w:rsid w:val="00D341D7"/>
    <w:rsid w:val="00D36F27"/>
    <w:rsid w:val="00D41253"/>
    <w:rsid w:val="00D435B1"/>
    <w:rsid w:val="00D44037"/>
    <w:rsid w:val="00D55949"/>
    <w:rsid w:val="00D5677F"/>
    <w:rsid w:val="00D6408B"/>
    <w:rsid w:val="00D73233"/>
    <w:rsid w:val="00D90905"/>
    <w:rsid w:val="00D9402E"/>
    <w:rsid w:val="00DA78D1"/>
    <w:rsid w:val="00DB0333"/>
    <w:rsid w:val="00DB4259"/>
    <w:rsid w:val="00DC5977"/>
    <w:rsid w:val="00DC6B86"/>
    <w:rsid w:val="00DD6F77"/>
    <w:rsid w:val="00E1129B"/>
    <w:rsid w:val="00E13D59"/>
    <w:rsid w:val="00E35646"/>
    <w:rsid w:val="00E41302"/>
    <w:rsid w:val="00E51855"/>
    <w:rsid w:val="00E56510"/>
    <w:rsid w:val="00E572FD"/>
    <w:rsid w:val="00E6261E"/>
    <w:rsid w:val="00E6330B"/>
    <w:rsid w:val="00E65525"/>
    <w:rsid w:val="00E65AA2"/>
    <w:rsid w:val="00E67481"/>
    <w:rsid w:val="00E70DE8"/>
    <w:rsid w:val="00E92E9B"/>
    <w:rsid w:val="00EB52D5"/>
    <w:rsid w:val="00EC5840"/>
    <w:rsid w:val="00ED7ED8"/>
    <w:rsid w:val="00F0465E"/>
    <w:rsid w:val="00F10A05"/>
    <w:rsid w:val="00F4412B"/>
    <w:rsid w:val="00F47849"/>
    <w:rsid w:val="00F54C74"/>
    <w:rsid w:val="00F556D6"/>
    <w:rsid w:val="00F65137"/>
    <w:rsid w:val="00F65D2F"/>
    <w:rsid w:val="00F8040C"/>
    <w:rsid w:val="00F84434"/>
    <w:rsid w:val="00F85C87"/>
    <w:rsid w:val="00F877F7"/>
    <w:rsid w:val="00F92A79"/>
    <w:rsid w:val="00F947EE"/>
    <w:rsid w:val="00FA656B"/>
    <w:rsid w:val="00FB356B"/>
    <w:rsid w:val="00FC7F94"/>
    <w:rsid w:val="00FE2CAB"/>
    <w:rsid w:val="00FE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4:docId w14:val="5B82E372"/>
  <w15:docId w15:val="{E8A33E82-169B-45F5-A3E9-8F37A1D5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299B"/>
    <w:pPr>
      <w:widowControl w:val="0"/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D299B"/>
    <w:pPr>
      <w:keepNext/>
      <w:tabs>
        <w:tab w:val="num" w:pos="360"/>
      </w:tabs>
      <w:ind w:left="360" w:hanging="360"/>
      <w:jc w:val="both"/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4A6F66"/>
    <w:rPr>
      <w:sz w:val="24"/>
      <w:szCs w:val="24"/>
      <w:lang w:eastAsia="ar-SA" w:bidi="ar-SA"/>
    </w:rPr>
  </w:style>
  <w:style w:type="character" w:customStyle="1" w:styleId="Standardnpsmoodstavce1">
    <w:name w:val="Standardní písmo odstavce1"/>
    <w:uiPriority w:val="99"/>
    <w:rsid w:val="003D299B"/>
  </w:style>
  <w:style w:type="paragraph" w:customStyle="1" w:styleId="Nadpis">
    <w:name w:val="Nadpis"/>
    <w:basedOn w:val="Normln"/>
    <w:next w:val="Zkladntext"/>
    <w:uiPriority w:val="99"/>
    <w:rsid w:val="003D299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rsid w:val="003D299B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4A6F66"/>
    <w:rPr>
      <w:sz w:val="24"/>
      <w:szCs w:val="24"/>
      <w:lang w:val="en-US" w:eastAsia="ar-SA" w:bidi="ar-SA"/>
    </w:rPr>
  </w:style>
  <w:style w:type="paragraph" w:styleId="Seznam">
    <w:name w:val="List"/>
    <w:basedOn w:val="Zkladntext"/>
    <w:uiPriority w:val="99"/>
    <w:semiHidden/>
    <w:rsid w:val="003D299B"/>
  </w:style>
  <w:style w:type="paragraph" w:customStyle="1" w:styleId="Popisek">
    <w:name w:val="Popisek"/>
    <w:basedOn w:val="Normln"/>
    <w:uiPriority w:val="99"/>
    <w:rsid w:val="003D299B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3D299B"/>
    <w:pPr>
      <w:suppressLineNumbers/>
    </w:pPr>
  </w:style>
  <w:style w:type="paragraph" w:customStyle="1" w:styleId="Rozvrendokumentu1">
    <w:name w:val="Rozvržení dokumentu1"/>
    <w:basedOn w:val="Normln"/>
    <w:uiPriority w:val="99"/>
    <w:rsid w:val="003D299B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261D5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4A6F66"/>
    <w:rPr>
      <w:sz w:val="24"/>
      <w:szCs w:val="24"/>
      <w:lang w:val="en-US" w:eastAsia="ar-SA" w:bidi="ar-SA"/>
    </w:rPr>
  </w:style>
  <w:style w:type="paragraph" w:styleId="Zpat">
    <w:name w:val="footer"/>
    <w:basedOn w:val="Normln"/>
    <w:link w:val="ZpatChar"/>
    <w:uiPriority w:val="99"/>
    <w:rsid w:val="00261D5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A6F66"/>
    <w:rPr>
      <w:sz w:val="24"/>
      <w:szCs w:val="24"/>
      <w:lang w:val="en-US" w:eastAsia="ar-SA" w:bidi="ar-SA"/>
    </w:rPr>
  </w:style>
  <w:style w:type="character" w:styleId="Hypertextovodkaz">
    <w:name w:val="Hyperlink"/>
    <w:uiPriority w:val="99"/>
    <w:rsid w:val="004D4FE5"/>
    <w:rPr>
      <w:color w:val="0000FF"/>
      <w:u w:val="single"/>
    </w:rPr>
  </w:style>
  <w:style w:type="character" w:styleId="slostrnky">
    <w:name w:val="page number"/>
    <w:basedOn w:val="Standardnpsmoodstavce"/>
    <w:uiPriority w:val="99"/>
    <w:rsid w:val="00CE2757"/>
  </w:style>
  <w:style w:type="paragraph" w:styleId="Textbubliny">
    <w:name w:val="Balloon Text"/>
    <w:basedOn w:val="Normln"/>
    <w:link w:val="TextbublinyChar"/>
    <w:uiPriority w:val="99"/>
    <w:semiHidden/>
    <w:rsid w:val="007922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A6F66"/>
    <w:rPr>
      <w:sz w:val="2"/>
      <w:szCs w:val="2"/>
      <w:lang w:val="en-US" w:eastAsia="ar-SA" w:bidi="ar-SA"/>
    </w:rPr>
  </w:style>
  <w:style w:type="paragraph" w:styleId="Odstavecseseznamem">
    <w:name w:val="List Paragraph"/>
    <w:basedOn w:val="Normln"/>
    <w:uiPriority w:val="99"/>
    <w:qFormat/>
    <w:rsid w:val="00CC3EB3"/>
    <w:pPr>
      <w:ind w:left="708"/>
    </w:pPr>
  </w:style>
  <w:style w:type="character" w:styleId="Siln">
    <w:name w:val="Strong"/>
    <w:basedOn w:val="Standardnpsmoodstavce"/>
    <w:uiPriority w:val="22"/>
    <w:qFormat/>
    <w:rsid w:val="009126A6"/>
    <w:rPr>
      <w:b/>
      <w:bCs/>
    </w:rPr>
  </w:style>
  <w:style w:type="paragraph" w:customStyle="1" w:styleId="Default">
    <w:name w:val="Default"/>
    <w:rsid w:val="005B0FB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352;ablony%20-%20dokumenty%20obec\Hlavi&#269;kov&#253;%20pap&#237;r%20-%20Dobro&#269;ov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AEEA0-61DC-4A7A-90A2-D679D475E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Dobročovice.dotx</Template>
  <TotalTime>8</TotalTime>
  <Pages>1</Pages>
  <Words>40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DOBROČOVICE</vt:lpstr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DOBROČOVICE</dc:title>
  <dc:creator>starosta</dc:creator>
  <cp:lastModifiedBy>Milan Černý</cp:lastModifiedBy>
  <cp:revision>4</cp:revision>
  <cp:lastPrinted>2023-03-23T20:46:00Z</cp:lastPrinted>
  <dcterms:created xsi:type="dcterms:W3CDTF">2024-02-20T16:29:00Z</dcterms:created>
  <dcterms:modified xsi:type="dcterms:W3CDTF">2024-02-20T17:29:00Z</dcterms:modified>
</cp:coreProperties>
</file>